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04C4855" w14:textId="77777777" w:rsidTr="00856C35">
        <w:tc>
          <w:tcPr>
            <w:tcW w:w="4428" w:type="dxa"/>
          </w:tcPr>
          <w:p w14:paraId="64E70841" w14:textId="77777777" w:rsidR="00856C35" w:rsidRDefault="00FB15D9" w:rsidP="00856C35">
            <w:r w:rsidRPr="00FF15FF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780C737" wp14:editId="3267702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2540</wp:posOffset>
                  </wp:positionV>
                  <wp:extent cx="1194435" cy="8845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E3487D9" w14:textId="77777777" w:rsidR="00856C35" w:rsidRDefault="00213CF5" w:rsidP="00856C35">
            <w:pPr>
              <w:pStyle w:val="CompanyName"/>
            </w:pPr>
            <w:r>
              <w:t>Stud</w:t>
            </w:r>
            <w:r w:rsidR="00856C35">
              <w:t>e</w:t>
            </w:r>
            <w:r>
              <w:t>nt Advocates for Business and Environmental Responsibility</w:t>
            </w:r>
          </w:p>
        </w:tc>
      </w:tr>
    </w:tbl>
    <w:p w14:paraId="597F96B4" w14:textId="77777777" w:rsidR="00280C3E" w:rsidRDefault="00280C3E" w:rsidP="00856C35">
      <w:pPr>
        <w:pStyle w:val="Heading1"/>
      </w:pPr>
    </w:p>
    <w:p w14:paraId="0EC56F94" w14:textId="77777777" w:rsidR="00467865" w:rsidRPr="00275BB5" w:rsidRDefault="00FB15D9" w:rsidP="00856C35">
      <w:pPr>
        <w:pStyle w:val="Heading1"/>
      </w:pPr>
      <w:r>
        <w:t xml:space="preserve">Board Member </w:t>
      </w:r>
      <w:r w:rsidR="00856C35">
        <w:t>Application</w:t>
      </w:r>
    </w:p>
    <w:p w14:paraId="475641B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272EA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32468E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6D9CB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C6F15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C9155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E92E59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47D9E1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CF32EF" w14:textId="77777777" w:rsidTr="00856C35">
        <w:tc>
          <w:tcPr>
            <w:tcW w:w="1081" w:type="dxa"/>
            <w:vAlign w:val="bottom"/>
          </w:tcPr>
          <w:p w14:paraId="543583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3F06C8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980275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473476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587C0E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3FFCFAE" w14:textId="77777777" w:rsidR="00856C35" w:rsidRPr="009C220D" w:rsidRDefault="00856C35" w:rsidP="00856C35"/>
        </w:tc>
      </w:tr>
    </w:tbl>
    <w:p w14:paraId="22E1C3E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CAC2358" w14:textId="77777777" w:rsidTr="00C2339D">
        <w:trPr>
          <w:trHeight w:val="243"/>
        </w:trPr>
        <w:tc>
          <w:tcPr>
            <w:tcW w:w="1080" w:type="dxa"/>
            <w:vAlign w:val="bottom"/>
          </w:tcPr>
          <w:p w14:paraId="4A246C6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25F60D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013058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280C3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4C6E0D6" w14:textId="77777777" w:rsidR="00841645" w:rsidRPr="009C220D" w:rsidRDefault="00841645" w:rsidP="00440CD8">
            <w:pPr>
              <w:pStyle w:val="FieldText"/>
            </w:pPr>
          </w:p>
        </w:tc>
      </w:tr>
    </w:tbl>
    <w:p w14:paraId="52D4CA3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9233131" w14:textId="77777777" w:rsidTr="00C2339D">
        <w:trPr>
          <w:trHeight w:val="252"/>
        </w:trPr>
        <w:tc>
          <w:tcPr>
            <w:tcW w:w="1803" w:type="dxa"/>
            <w:vAlign w:val="bottom"/>
          </w:tcPr>
          <w:p w14:paraId="485FC69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D51E0A1" w14:textId="77777777" w:rsidR="00DE7FB7" w:rsidRPr="009C220D" w:rsidRDefault="00DE7FB7" w:rsidP="00083002">
            <w:pPr>
              <w:pStyle w:val="FieldText"/>
            </w:pPr>
          </w:p>
        </w:tc>
      </w:tr>
    </w:tbl>
    <w:p w14:paraId="06230131" w14:textId="77777777" w:rsidR="00856C35" w:rsidRDefault="00856C35"/>
    <w:p w14:paraId="07F166DB" w14:textId="0C640337" w:rsidR="00C2339D" w:rsidRDefault="00C2339D" w:rsidP="00C2339D">
      <w:pPr>
        <w:pStyle w:val="NormalWeb"/>
        <w:shd w:val="clear" w:color="auto" w:fill="FFFFFF"/>
        <w:rPr>
          <w:rFonts w:asciiTheme="minorHAnsi" w:hAnsiTheme="minorHAnsi" w:cstheme="minorHAnsi"/>
          <w:sz w:val="19"/>
          <w:szCs w:val="19"/>
        </w:rPr>
      </w:pPr>
      <w:r w:rsidRPr="00C2339D">
        <w:rPr>
          <w:rFonts w:asciiTheme="minorHAnsi" w:hAnsiTheme="minorHAnsi" w:cstheme="minorHAnsi"/>
          <w:sz w:val="19"/>
          <w:szCs w:val="19"/>
        </w:rPr>
        <w:t xml:space="preserve">Student Status (please circle if printed/highlight if online): </w:t>
      </w:r>
      <w:r>
        <w:rPr>
          <w:rFonts w:asciiTheme="minorHAnsi" w:hAnsiTheme="minorHAnsi" w:cstheme="minorHAnsi"/>
          <w:sz w:val="19"/>
          <w:szCs w:val="19"/>
        </w:rPr>
        <w:t>J</w:t>
      </w:r>
      <w:r w:rsidRPr="00C2339D">
        <w:rPr>
          <w:rFonts w:asciiTheme="minorHAnsi" w:hAnsiTheme="minorHAnsi" w:cstheme="minorHAnsi"/>
          <w:sz w:val="19"/>
          <w:szCs w:val="19"/>
        </w:rPr>
        <w:t>.</w:t>
      </w:r>
      <w:r>
        <w:rPr>
          <w:rFonts w:asciiTheme="minorHAnsi" w:hAnsiTheme="minorHAnsi" w:cstheme="minorHAnsi"/>
          <w:sz w:val="19"/>
          <w:szCs w:val="19"/>
        </w:rPr>
        <w:t>D.</w:t>
      </w:r>
      <w:r w:rsidR="00AC204C">
        <w:rPr>
          <w:rFonts w:asciiTheme="minorHAnsi" w:hAnsiTheme="minorHAnsi" w:cstheme="minorHAnsi"/>
          <w:sz w:val="19"/>
          <w:szCs w:val="19"/>
        </w:rPr>
        <w:t xml:space="preserve"> or L.L.M.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C2339D" w:rsidRPr="009C220D" w14:paraId="0818AB84" w14:textId="77777777" w:rsidTr="00AC204C">
        <w:trPr>
          <w:trHeight w:val="396"/>
        </w:trPr>
        <w:tc>
          <w:tcPr>
            <w:tcW w:w="1080" w:type="dxa"/>
            <w:vAlign w:val="bottom"/>
          </w:tcPr>
          <w:p w14:paraId="53039FEC" w14:textId="77777777" w:rsidR="00C2339D" w:rsidRPr="005114CE" w:rsidRDefault="00C2339D" w:rsidP="00637709">
            <w:r>
              <w:t>Program of Study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D1AFBB2" w14:textId="77777777" w:rsidR="00C2339D" w:rsidRPr="009C220D" w:rsidRDefault="00C2339D" w:rsidP="00637709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F36C923" w14:textId="3CE48762" w:rsidR="00C2339D" w:rsidRPr="005114CE" w:rsidRDefault="00AC204C" w:rsidP="00637709">
            <w:pPr>
              <w:pStyle w:val="Heading4"/>
            </w:pPr>
            <w:r>
              <w:t>Year</w:t>
            </w:r>
            <w:r w:rsidR="00C2339D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3CF05A8" w14:textId="77777777" w:rsidR="00C2339D" w:rsidRPr="009C220D" w:rsidRDefault="00C2339D" w:rsidP="00637709">
            <w:pPr>
              <w:pStyle w:val="FieldText"/>
            </w:pPr>
          </w:p>
        </w:tc>
      </w:tr>
    </w:tbl>
    <w:p w14:paraId="3578A43F" w14:textId="6ACDB65E" w:rsidR="00C2339D" w:rsidRPr="00C2339D" w:rsidRDefault="00C2339D" w:rsidP="00C2339D">
      <w:pPr>
        <w:pStyle w:val="NormalWeb"/>
        <w:shd w:val="clear" w:color="auto" w:fill="FFFFFF"/>
        <w:rPr>
          <w:rFonts w:asciiTheme="minorHAnsi" w:hAnsiTheme="minorHAnsi" w:cstheme="minorHAnsi"/>
          <w:b/>
          <w:sz w:val="19"/>
          <w:szCs w:val="19"/>
        </w:rPr>
      </w:pPr>
      <w:r w:rsidRPr="00C2339D">
        <w:rPr>
          <w:rFonts w:asciiTheme="minorHAnsi" w:hAnsiTheme="minorHAnsi" w:cstheme="minorHAnsi"/>
          <w:b/>
          <w:sz w:val="19"/>
          <w:szCs w:val="19"/>
        </w:rPr>
        <w:t xml:space="preserve">Please attach a brief statement (one page or less) </w:t>
      </w:r>
      <w:r w:rsidR="00AC204C">
        <w:rPr>
          <w:rFonts w:asciiTheme="minorHAnsi" w:hAnsiTheme="minorHAnsi" w:cstheme="minorHAnsi"/>
          <w:b/>
          <w:sz w:val="19"/>
          <w:szCs w:val="19"/>
        </w:rPr>
        <w:t>describing your background and i</w:t>
      </w:r>
      <w:r w:rsidRPr="00C2339D">
        <w:rPr>
          <w:rFonts w:asciiTheme="minorHAnsi" w:hAnsiTheme="minorHAnsi" w:cstheme="minorHAnsi"/>
          <w:b/>
          <w:sz w:val="19"/>
          <w:szCs w:val="19"/>
        </w:rPr>
        <w:t>nterest in your desired position</w:t>
      </w:r>
      <w:r w:rsidR="00515317">
        <w:rPr>
          <w:rFonts w:asciiTheme="minorHAnsi" w:hAnsiTheme="minorHAnsi" w:cstheme="minorHAnsi"/>
          <w:b/>
          <w:sz w:val="19"/>
          <w:szCs w:val="19"/>
        </w:rPr>
        <w:t xml:space="preserve"> as well as a current resume</w:t>
      </w:r>
      <w:bookmarkStart w:id="0" w:name="_GoBack"/>
      <w:bookmarkEnd w:id="0"/>
      <w:r w:rsidRPr="00C2339D">
        <w:rPr>
          <w:rFonts w:asciiTheme="minorHAnsi" w:hAnsiTheme="minorHAnsi" w:cstheme="minorHAnsi"/>
          <w:b/>
          <w:sz w:val="19"/>
          <w:szCs w:val="19"/>
        </w:rPr>
        <w:t>.</w:t>
      </w:r>
    </w:p>
    <w:p w14:paraId="7041CEB0" w14:textId="77777777" w:rsidR="00330050" w:rsidRDefault="00330050" w:rsidP="00330050">
      <w:pPr>
        <w:pStyle w:val="Heading2"/>
      </w:pPr>
      <w:r>
        <w:t>Education</w:t>
      </w:r>
    </w:p>
    <w:p w14:paraId="27A332EB" w14:textId="77777777"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FB15D9" w:rsidRPr="00613129" w14:paraId="6083F195" w14:textId="77777777" w:rsidTr="00FB15D9">
        <w:trPr>
          <w:trHeight w:val="234"/>
        </w:trPr>
        <w:tc>
          <w:tcPr>
            <w:tcW w:w="810" w:type="dxa"/>
            <w:vAlign w:val="bottom"/>
          </w:tcPr>
          <w:p w14:paraId="3AE53A50" w14:textId="77777777" w:rsidR="00FB15D9" w:rsidRPr="005114CE" w:rsidRDefault="00FB15D9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6FAD9D8" w14:textId="77777777" w:rsidR="00FB15D9" w:rsidRPr="005114CE" w:rsidRDefault="00FB15D9" w:rsidP="00617C65">
            <w:pPr>
              <w:pStyle w:val="FieldText"/>
            </w:pPr>
          </w:p>
        </w:tc>
      </w:tr>
    </w:tbl>
    <w:p w14:paraId="40D7D139" w14:textId="77777777" w:rsidR="00330050" w:rsidRDefault="00330050"/>
    <w:tbl>
      <w:tblPr>
        <w:tblW w:w="34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962"/>
        <w:gridCol w:w="512"/>
        <w:gridCol w:w="1006"/>
        <w:gridCol w:w="917"/>
        <w:gridCol w:w="2853"/>
      </w:tblGrid>
      <w:tr w:rsidR="00FB15D9" w:rsidRPr="00613129" w14:paraId="0784A9EA" w14:textId="77777777" w:rsidTr="00FB15D9">
        <w:trPr>
          <w:trHeight w:val="288"/>
        </w:trPr>
        <w:tc>
          <w:tcPr>
            <w:tcW w:w="797" w:type="dxa"/>
            <w:vAlign w:val="bottom"/>
          </w:tcPr>
          <w:p w14:paraId="3282475B" w14:textId="77777777" w:rsidR="00FB15D9" w:rsidRPr="005114CE" w:rsidRDefault="00FB15D9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AF84B1F" w14:textId="77777777" w:rsidR="00FB15D9" w:rsidRPr="005114CE" w:rsidRDefault="00FB15D9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266AEAB" w14:textId="77777777" w:rsidR="00FB15D9" w:rsidRPr="005114CE" w:rsidRDefault="00FB15D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84797C3" w14:textId="77777777" w:rsidR="00FB15D9" w:rsidRPr="005114CE" w:rsidRDefault="00FB15D9" w:rsidP="00617C65">
            <w:pPr>
              <w:pStyle w:val="FieldText"/>
            </w:pPr>
          </w:p>
        </w:tc>
        <w:tc>
          <w:tcPr>
            <w:tcW w:w="917" w:type="dxa"/>
            <w:vAlign w:val="bottom"/>
          </w:tcPr>
          <w:p w14:paraId="5D95CBCF" w14:textId="77777777" w:rsidR="00FB15D9" w:rsidRPr="005114CE" w:rsidRDefault="00FB15D9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6B8B856" w14:textId="77777777" w:rsidR="00FB15D9" w:rsidRPr="005114CE" w:rsidRDefault="00FB15D9" w:rsidP="00617C65">
            <w:pPr>
              <w:pStyle w:val="FieldText"/>
            </w:pPr>
          </w:p>
        </w:tc>
      </w:tr>
    </w:tbl>
    <w:p w14:paraId="0777345A" w14:textId="77777777"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FB15D9" w:rsidRPr="00613129" w14:paraId="7357586C" w14:textId="77777777" w:rsidTr="00FB15D9">
        <w:trPr>
          <w:trHeight w:val="288"/>
        </w:trPr>
        <w:tc>
          <w:tcPr>
            <w:tcW w:w="810" w:type="dxa"/>
            <w:vAlign w:val="bottom"/>
          </w:tcPr>
          <w:p w14:paraId="032018F8" w14:textId="77777777" w:rsidR="00FB15D9" w:rsidRPr="005114CE" w:rsidRDefault="00FB15D9" w:rsidP="00490804">
            <w:r>
              <w:t>Post Grad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16AA562" w14:textId="77777777" w:rsidR="00FB15D9" w:rsidRPr="005114CE" w:rsidRDefault="00FB15D9" w:rsidP="00617C65">
            <w:pPr>
              <w:pStyle w:val="FieldText"/>
            </w:pPr>
          </w:p>
        </w:tc>
      </w:tr>
    </w:tbl>
    <w:p w14:paraId="78E8246E" w14:textId="77777777" w:rsidR="00330050" w:rsidRDefault="00330050"/>
    <w:tbl>
      <w:tblPr>
        <w:tblW w:w="34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917"/>
        <w:gridCol w:w="2863"/>
      </w:tblGrid>
      <w:tr w:rsidR="00FB15D9" w:rsidRPr="00613129" w14:paraId="210054E9" w14:textId="77777777" w:rsidTr="00FB15D9">
        <w:trPr>
          <w:trHeight w:val="288"/>
        </w:trPr>
        <w:tc>
          <w:tcPr>
            <w:tcW w:w="792" w:type="dxa"/>
            <w:vAlign w:val="bottom"/>
          </w:tcPr>
          <w:p w14:paraId="7CCA910F" w14:textId="77777777" w:rsidR="00FB15D9" w:rsidRPr="005114CE" w:rsidRDefault="00FB15D9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22BEB75" w14:textId="77777777" w:rsidR="00FB15D9" w:rsidRPr="005114CE" w:rsidRDefault="00FB15D9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F4967B" w14:textId="77777777" w:rsidR="00FB15D9" w:rsidRPr="005114CE" w:rsidRDefault="00FB15D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73DE89E" w14:textId="77777777" w:rsidR="00FB15D9" w:rsidRPr="005114CE" w:rsidRDefault="00FB15D9" w:rsidP="00617C65">
            <w:pPr>
              <w:pStyle w:val="FieldText"/>
            </w:pPr>
          </w:p>
        </w:tc>
        <w:tc>
          <w:tcPr>
            <w:tcW w:w="917" w:type="dxa"/>
            <w:vAlign w:val="bottom"/>
          </w:tcPr>
          <w:p w14:paraId="4D11D083" w14:textId="77777777" w:rsidR="00FB15D9" w:rsidRPr="005114CE" w:rsidRDefault="00FB15D9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F7906A2" w14:textId="77777777" w:rsidR="00FB15D9" w:rsidRPr="005114CE" w:rsidRDefault="00FB15D9" w:rsidP="00617C65">
            <w:pPr>
              <w:pStyle w:val="FieldText"/>
            </w:pPr>
          </w:p>
        </w:tc>
      </w:tr>
    </w:tbl>
    <w:p w14:paraId="24C6433E" w14:textId="77777777" w:rsidR="00BC07E3" w:rsidRDefault="00BC07E3" w:rsidP="00BC07E3"/>
    <w:p w14:paraId="650E57C5" w14:textId="77777777" w:rsidR="00871876" w:rsidRDefault="00871876" w:rsidP="00871876">
      <w:pPr>
        <w:pStyle w:val="Heading2"/>
      </w:pPr>
      <w:r w:rsidRPr="009C220D">
        <w:t>Disclaimer and Signature</w:t>
      </w:r>
    </w:p>
    <w:p w14:paraId="724A0DE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E0397D5" w14:textId="77777777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FB15D9">
        <w:t>a position on the board</w:t>
      </w:r>
      <w:r w:rsidRPr="005114CE">
        <w:t>, I understand that false or misleading informatio</w:t>
      </w:r>
      <w:r w:rsidR="00FB15D9">
        <w:t>n in my application</w:t>
      </w:r>
      <w:r w:rsidRPr="005114CE">
        <w:t xml:space="preserve">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6E0B32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AE47C4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A7F941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B61255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8E1BB71" w14:textId="77777777" w:rsidR="000D2539" w:rsidRPr="005114CE" w:rsidRDefault="000D2539" w:rsidP="00682C69">
            <w:pPr>
              <w:pStyle w:val="FieldText"/>
            </w:pPr>
          </w:p>
        </w:tc>
      </w:tr>
    </w:tbl>
    <w:p w14:paraId="25465FA6" w14:textId="77777777" w:rsidR="005F6E87" w:rsidRDefault="005F6E87" w:rsidP="004E34C6"/>
    <w:p w14:paraId="17D033DB" w14:textId="77777777" w:rsidR="00C2339D" w:rsidRPr="00C2339D" w:rsidRDefault="00C2339D" w:rsidP="00C2339D">
      <w:pPr>
        <w:pStyle w:val="NormalWeb"/>
        <w:shd w:val="clear" w:color="auto" w:fill="FFFFFF"/>
        <w:rPr>
          <w:rFonts w:asciiTheme="minorHAnsi" w:hAnsiTheme="minorHAnsi" w:cstheme="minorHAnsi"/>
          <w:sz w:val="19"/>
          <w:szCs w:val="19"/>
        </w:rPr>
      </w:pPr>
      <w:r w:rsidRPr="00C2339D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9621627" w14:textId="77777777" w:rsidR="00280C3E" w:rsidRDefault="00280C3E" w:rsidP="004E34C6">
      <w:pPr>
        <w:rPr>
          <w:rFonts w:cstheme="minorHAnsi"/>
          <w:szCs w:val="19"/>
        </w:rPr>
      </w:pPr>
    </w:p>
    <w:p w14:paraId="32F8957C" w14:textId="77777777" w:rsidR="00280C3E" w:rsidRDefault="00280C3E" w:rsidP="004E34C6">
      <w:pPr>
        <w:rPr>
          <w:rFonts w:cstheme="minorHAnsi"/>
          <w:szCs w:val="19"/>
        </w:rPr>
      </w:pPr>
    </w:p>
    <w:p w14:paraId="058B7C2F" w14:textId="77777777" w:rsidR="00280C3E" w:rsidRDefault="00280C3E" w:rsidP="004E34C6">
      <w:pPr>
        <w:rPr>
          <w:rFonts w:cstheme="minorHAnsi"/>
          <w:szCs w:val="19"/>
        </w:rPr>
      </w:pPr>
    </w:p>
    <w:p w14:paraId="5327CB26" w14:textId="77777777" w:rsidR="00280C3E" w:rsidRDefault="00280C3E" w:rsidP="004E34C6">
      <w:pPr>
        <w:rPr>
          <w:rFonts w:cstheme="minorHAnsi"/>
          <w:szCs w:val="19"/>
        </w:rPr>
      </w:pPr>
    </w:p>
    <w:p w14:paraId="38A953DC" w14:textId="42FFCFA5" w:rsidR="00280C3E" w:rsidRPr="00C2339D" w:rsidRDefault="00280C3E" w:rsidP="004E34C6">
      <w:pPr>
        <w:rPr>
          <w:rFonts w:cstheme="minorHAnsi"/>
          <w:szCs w:val="19"/>
        </w:rPr>
      </w:pPr>
      <w:r>
        <w:rPr>
          <w:rFonts w:cstheme="minorHAnsi"/>
          <w:szCs w:val="19"/>
        </w:rPr>
        <w:t xml:space="preserve">To submit </w:t>
      </w:r>
      <w:r w:rsidR="00515317">
        <w:rPr>
          <w:rFonts w:cstheme="minorHAnsi"/>
          <w:szCs w:val="19"/>
        </w:rPr>
        <w:t xml:space="preserve">this application </w:t>
      </w:r>
      <w:r>
        <w:rPr>
          <w:rFonts w:cstheme="minorHAnsi"/>
          <w:szCs w:val="19"/>
        </w:rPr>
        <w:t>please email to saber@lclark.edu</w:t>
      </w:r>
    </w:p>
    <w:sectPr w:rsidR="00280C3E" w:rsidRPr="00C2339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B4B6" w14:textId="77777777" w:rsidR="00E11EC8" w:rsidRDefault="00E11EC8" w:rsidP="00176E67">
      <w:r>
        <w:separator/>
      </w:r>
    </w:p>
  </w:endnote>
  <w:endnote w:type="continuationSeparator" w:id="0">
    <w:p w14:paraId="6C35BF58" w14:textId="77777777" w:rsidR="00E11EC8" w:rsidRDefault="00E11EC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AA071D7" w14:textId="77777777" w:rsidR="00176E67" w:rsidRDefault="00B91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B022" w14:textId="77777777" w:rsidR="00E11EC8" w:rsidRDefault="00E11EC8" w:rsidP="00176E67">
      <w:r>
        <w:separator/>
      </w:r>
    </w:p>
  </w:footnote>
  <w:footnote w:type="continuationSeparator" w:id="0">
    <w:p w14:paraId="0CB9E834" w14:textId="77777777" w:rsidR="00E11EC8" w:rsidRDefault="00E11EC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3CF5"/>
    <w:rsid w:val="00250014"/>
    <w:rsid w:val="00275BB5"/>
    <w:rsid w:val="00280C3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317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204C"/>
    <w:rsid w:val="00AE6FA4"/>
    <w:rsid w:val="00B03907"/>
    <w:rsid w:val="00B11811"/>
    <w:rsid w:val="00B311E1"/>
    <w:rsid w:val="00B4735C"/>
    <w:rsid w:val="00B579DF"/>
    <w:rsid w:val="00B90EC2"/>
    <w:rsid w:val="00B915D7"/>
    <w:rsid w:val="00BA268F"/>
    <w:rsid w:val="00BC07E3"/>
    <w:rsid w:val="00C079CA"/>
    <w:rsid w:val="00C2339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EC8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15D9"/>
    <w:rsid w:val="00FB538F"/>
    <w:rsid w:val="00FC3071"/>
    <w:rsid w:val="00FD5902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DF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unhideWhenUsed/>
    <w:rsid w:val="00C2339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vlostavrou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29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paul stavrou</dc:creator>
  <cp:lastModifiedBy>paul stavrou</cp:lastModifiedBy>
  <cp:revision>3</cp:revision>
  <cp:lastPrinted>2002-05-23T18:14:00Z</cp:lastPrinted>
  <dcterms:created xsi:type="dcterms:W3CDTF">2018-09-06T01:52:00Z</dcterms:created>
  <dcterms:modified xsi:type="dcterms:W3CDTF">2018-09-06T03:59:00Z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